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3C24" w14:textId="77777777" w:rsidR="002C233F" w:rsidRDefault="002C233F" w:rsidP="002C233F">
      <w:pPr>
        <w:rPr>
          <w:rFonts w:eastAsia="Times New Roman" w:cs="Times New Roman"/>
          <w:color w:val="auto"/>
          <w:szCs w:val="20"/>
          <w:lang w:val="pl-PL"/>
        </w:rPr>
      </w:pPr>
    </w:p>
    <w:p w14:paraId="2EFB1CE7" w14:textId="77777777" w:rsidR="002C233F" w:rsidRDefault="002C233F" w:rsidP="002C233F">
      <w:pPr>
        <w:jc w:val="center"/>
        <w:rPr>
          <w:rFonts w:eastAsia="Times New Roman" w:cs="Times New Roman"/>
          <w:b/>
          <w:bCs/>
          <w:color w:val="auto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Cs w:val="20"/>
          <w:lang w:val="pl-PL"/>
        </w:rPr>
        <w:t>DOWOZY DO SZKÓŁ OD DNIA</w:t>
      </w:r>
    </w:p>
    <w:p w14:paraId="72908C01" w14:textId="1C1528E4" w:rsidR="002C233F" w:rsidRDefault="00BE1359" w:rsidP="002C233F">
      <w:pPr>
        <w:jc w:val="center"/>
        <w:rPr>
          <w:rFonts w:eastAsia="Times New Roman" w:cs="Times New Roman"/>
          <w:b/>
          <w:bCs/>
          <w:color w:val="auto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Cs w:val="20"/>
          <w:lang w:val="pl-PL"/>
        </w:rPr>
        <w:t xml:space="preserve">od </w:t>
      </w:r>
      <w:r w:rsidR="0095444A">
        <w:rPr>
          <w:rFonts w:eastAsia="Times New Roman" w:cs="Times New Roman"/>
          <w:b/>
          <w:bCs/>
          <w:color w:val="auto"/>
          <w:szCs w:val="20"/>
          <w:lang w:val="pl-PL"/>
        </w:rPr>
        <w:t>02</w:t>
      </w:r>
      <w:r>
        <w:rPr>
          <w:rFonts w:eastAsia="Times New Roman" w:cs="Times New Roman"/>
          <w:b/>
          <w:bCs/>
          <w:color w:val="auto"/>
          <w:szCs w:val="20"/>
          <w:lang w:val="pl-PL"/>
        </w:rPr>
        <w:t xml:space="preserve"> </w:t>
      </w:r>
      <w:r w:rsidR="0095444A">
        <w:rPr>
          <w:rFonts w:eastAsia="Times New Roman" w:cs="Times New Roman"/>
          <w:b/>
          <w:bCs/>
          <w:color w:val="auto"/>
          <w:szCs w:val="20"/>
          <w:lang w:val="pl-PL"/>
        </w:rPr>
        <w:t xml:space="preserve"> września</w:t>
      </w:r>
      <w:r w:rsidR="002C233F">
        <w:rPr>
          <w:rFonts w:eastAsia="Times New Roman" w:cs="Times New Roman"/>
          <w:b/>
          <w:bCs/>
          <w:color w:val="auto"/>
          <w:szCs w:val="20"/>
          <w:lang w:val="pl-PL"/>
        </w:rPr>
        <w:t xml:space="preserve"> 202</w:t>
      </w:r>
      <w:r>
        <w:rPr>
          <w:rFonts w:eastAsia="Times New Roman" w:cs="Times New Roman"/>
          <w:b/>
          <w:bCs/>
          <w:color w:val="auto"/>
          <w:szCs w:val="20"/>
          <w:lang w:val="pl-PL"/>
        </w:rPr>
        <w:t>2</w:t>
      </w:r>
    </w:p>
    <w:p w14:paraId="2E57E425" w14:textId="77777777" w:rsidR="002C233F" w:rsidRDefault="002C233F" w:rsidP="002C233F">
      <w:pPr>
        <w:pStyle w:val="Tekstpodstawowy"/>
        <w:rPr>
          <w:rFonts w:eastAsia="Times New Roman" w:cs="Times New Roman"/>
          <w:b/>
          <w:color w:val="auto"/>
          <w:szCs w:val="20"/>
          <w:lang w:val="pl-PL"/>
        </w:rPr>
      </w:pPr>
    </w:p>
    <w:p w14:paraId="7CD83AED" w14:textId="77777777" w:rsidR="002C233F" w:rsidRDefault="002C233F" w:rsidP="002C233F">
      <w:pPr>
        <w:pStyle w:val="Tekstpodstawowy"/>
        <w:rPr>
          <w:rFonts w:eastAsia="Times New Roman"/>
          <w:b/>
          <w:szCs w:val="20"/>
          <w:lang w:val="pl-PL"/>
        </w:rPr>
      </w:pPr>
    </w:p>
    <w:p w14:paraId="0E598DFC" w14:textId="77777777" w:rsidR="002C233F" w:rsidRDefault="002C233F" w:rsidP="002C233F">
      <w:pPr>
        <w:pStyle w:val="Tekstpodstawowy"/>
        <w:numPr>
          <w:ilvl w:val="0"/>
          <w:numId w:val="1"/>
        </w:numPr>
        <w:tabs>
          <w:tab w:val="left" w:pos="2264"/>
        </w:tabs>
        <w:ind w:left="283" w:hanging="283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>Gimbus</w:t>
      </w:r>
    </w:p>
    <w:p w14:paraId="1CA8C801" w14:textId="77777777" w:rsidR="002C233F" w:rsidRDefault="002C233F" w:rsidP="002C233F">
      <w:pPr>
        <w:pStyle w:val="Tekstpodstawowy"/>
        <w:jc w:val="both"/>
        <w:rPr>
          <w:rFonts w:eastAsia="Times New Roman"/>
          <w:szCs w:val="20"/>
          <w:lang w:val="pl-PL"/>
        </w:rPr>
      </w:pPr>
    </w:p>
    <w:p w14:paraId="120D7E78" w14:textId="77777777" w:rsidR="002C233F" w:rsidRDefault="002C233F" w:rsidP="002C233F">
      <w:pPr>
        <w:pStyle w:val="Tekstpodstawowy"/>
        <w:jc w:val="both"/>
        <w:rPr>
          <w:rFonts w:eastAsia="Times New Roman"/>
          <w:szCs w:val="20"/>
          <w:lang w:val="pl-PL"/>
        </w:rPr>
      </w:pPr>
      <w:r>
        <w:rPr>
          <w:rFonts w:eastAsia="Times New Roman"/>
          <w:szCs w:val="20"/>
          <w:lang w:val="pl-PL"/>
        </w:rPr>
        <w:t xml:space="preserve">Lubasz  7,00  –Klempicz 7,10- Pomnik 7,15 – Sokołowo 7,20 -Miłkowo Bar 7,23 – Miłkowo szkoła 7,25 </w:t>
      </w:r>
    </w:p>
    <w:p w14:paraId="2AB98C99" w14:textId="77777777" w:rsidR="002C233F" w:rsidRDefault="002C233F" w:rsidP="002C233F">
      <w:pPr>
        <w:pStyle w:val="Tekstpodstawowy"/>
        <w:jc w:val="both"/>
        <w:rPr>
          <w:rFonts w:eastAsia="Times New Roman"/>
          <w:szCs w:val="20"/>
          <w:lang w:val="pl-PL"/>
        </w:rPr>
      </w:pPr>
      <w:r>
        <w:rPr>
          <w:rFonts w:eastAsia="Times New Roman"/>
          <w:szCs w:val="20"/>
          <w:lang w:val="pl-PL"/>
        </w:rPr>
        <w:t>Nowina 7,40 – Stajkowo przedszkole  7,45 – Miłkowo 7,55 -  Bończa 8,00 – Górczyn 8,05 – Lubasz – 8,10</w:t>
      </w:r>
    </w:p>
    <w:p w14:paraId="2B539C9B" w14:textId="77777777" w:rsidR="002C233F" w:rsidRDefault="002C233F" w:rsidP="002C233F">
      <w:pPr>
        <w:pStyle w:val="Tekstpodstawowy"/>
        <w:jc w:val="both"/>
        <w:rPr>
          <w:rFonts w:eastAsia="Times New Roman"/>
          <w:szCs w:val="20"/>
          <w:lang w:val="pl-PL"/>
        </w:rPr>
      </w:pPr>
    </w:p>
    <w:p w14:paraId="41ABA3AD" w14:textId="77777777" w:rsidR="002C233F" w:rsidRDefault="002C233F" w:rsidP="002C233F">
      <w:pPr>
        <w:pStyle w:val="Tekstpodstawowy"/>
        <w:tabs>
          <w:tab w:val="left" w:pos="2264"/>
        </w:tabs>
        <w:ind w:left="283" w:hanging="283"/>
        <w:jc w:val="both"/>
        <w:rPr>
          <w:rFonts w:eastAsia="Times New Roman"/>
          <w:b/>
          <w:bCs/>
          <w:szCs w:val="20"/>
          <w:lang w:val="pl-PL"/>
        </w:rPr>
      </w:pPr>
      <w:r>
        <w:rPr>
          <w:rFonts w:eastAsia="Times New Roman"/>
          <w:b/>
          <w:bCs/>
          <w:szCs w:val="20"/>
          <w:lang w:val="pl-PL"/>
        </w:rPr>
        <w:t xml:space="preserve">II.  Autobus </w:t>
      </w:r>
    </w:p>
    <w:p w14:paraId="70B2F49E" w14:textId="77777777" w:rsidR="002C233F" w:rsidRDefault="002C233F" w:rsidP="002C233F">
      <w:pPr>
        <w:pStyle w:val="Tekstpodstawowy"/>
        <w:jc w:val="both"/>
        <w:rPr>
          <w:rFonts w:eastAsia="Times New Roman"/>
          <w:szCs w:val="20"/>
          <w:lang w:val="pl-PL"/>
        </w:rPr>
      </w:pPr>
      <w:bookmarkStart w:id="0" w:name="_Hlk80698393"/>
      <w:r>
        <w:rPr>
          <w:rFonts w:eastAsia="Times New Roman"/>
          <w:szCs w:val="20"/>
          <w:lang w:val="pl-PL"/>
        </w:rPr>
        <w:t xml:space="preserve">Lubasz  6.50  -Sławno (przedszkole ) 6,55 - Kamionka wieś  7,00 (przedszkole +PSP I-III) – Dulinowo 7,05 (przedszkole +PSP I-III)  – Kamionka przedszkole (I-III)  7,10–  Sławno (przedszkole + I-III)  7,15  –  Prusinowo  (I-III ) - 7,20– Jędrzejewo 7,25 </w:t>
      </w:r>
    </w:p>
    <w:p w14:paraId="1C5F4A43" w14:textId="2589BD0F" w:rsidR="002C233F" w:rsidRPr="002D7854" w:rsidRDefault="002C233F" w:rsidP="002C233F">
      <w:pPr>
        <w:pStyle w:val="Tekstpodstawowy"/>
        <w:jc w:val="both"/>
        <w:rPr>
          <w:rFonts w:eastAsia="Times New Roman"/>
          <w:color w:val="auto"/>
          <w:szCs w:val="20"/>
          <w:lang w:val="pl-PL"/>
        </w:rPr>
      </w:pPr>
      <w:r w:rsidRPr="002D7854">
        <w:rPr>
          <w:rFonts w:eastAsia="Times New Roman"/>
          <w:color w:val="auto"/>
          <w:szCs w:val="20"/>
          <w:lang w:val="pl-PL"/>
        </w:rPr>
        <w:t>Jędrzejewo  osiedle 7,30 (I-VIII) – Jędrzejewo szkołą  7,35 ( IV – VIII)  – Prusinowo (IV – VIII) - 7,40</w:t>
      </w:r>
      <w:r w:rsidR="00A97C49" w:rsidRPr="002D7854">
        <w:rPr>
          <w:rFonts w:eastAsia="Times New Roman"/>
          <w:color w:val="auto"/>
          <w:szCs w:val="20"/>
          <w:lang w:val="pl-PL"/>
        </w:rPr>
        <w:t xml:space="preserve">- </w:t>
      </w:r>
      <w:r w:rsidRPr="002D7854">
        <w:rPr>
          <w:rFonts w:eastAsia="Times New Roman"/>
          <w:color w:val="auto"/>
          <w:szCs w:val="20"/>
          <w:lang w:val="pl-PL"/>
        </w:rPr>
        <w:t>Kamionka szkoła  7,45 -  – Lubasz</w:t>
      </w:r>
      <w:r w:rsidR="002D7854" w:rsidRPr="002D7854">
        <w:rPr>
          <w:rFonts w:eastAsia="Times New Roman"/>
          <w:color w:val="auto"/>
          <w:szCs w:val="20"/>
          <w:lang w:val="pl-PL"/>
        </w:rPr>
        <w:t xml:space="preserve"> 7,55</w:t>
      </w:r>
    </w:p>
    <w:bookmarkEnd w:id="0"/>
    <w:p w14:paraId="0EB09F5F" w14:textId="77777777" w:rsidR="002C233F" w:rsidRDefault="002C233F" w:rsidP="002C233F">
      <w:pPr>
        <w:pStyle w:val="Tekstpodstawowy"/>
        <w:ind w:left="283"/>
        <w:jc w:val="both"/>
        <w:rPr>
          <w:rFonts w:eastAsia="Times New Roman"/>
          <w:color w:val="800000"/>
          <w:szCs w:val="20"/>
          <w:lang w:val="pl-PL"/>
        </w:rPr>
      </w:pPr>
    </w:p>
    <w:p w14:paraId="28DEA760" w14:textId="77777777" w:rsidR="002C233F" w:rsidRDefault="002C233F" w:rsidP="002C233F">
      <w:pPr>
        <w:pStyle w:val="Tekstpodstawowy"/>
        <w:numPr>
          <w:ilvl w:val="0"/>
          <w:numId w:val="2"/>
        </w:numPr>
        <w:tabs>
          <w:tab w:val="left" w:pos="2264"/>
        </w:tabs>
        <w:ind w:left="283" w:hanging="283"/>
        <w:jc w:val="both"/>
        <w:rPr>
          <w:rFonts w:eastAsia="Times New Roman"/>
          <w:b/>
          <w:bCs/>
          <w:szCs w:val="20"/>
          <w:lang w:val="pl-PL"/>
        </w:rPr>
      </w:pPr>
      <w:r>
        <w:rPr>
          <w:rFonts w:eastAsia="Times New Roman"/>
          <w:b/>
          <w:bCs/>
          <w:szCs w:val="20"/>
          <w:lang w:val="pl-PL"/>
        </w:rPr>
        <w:t>Autobus</w:t>
      </w:r>
    </w:p>
    <w:p w14:paraId="00C7D9A2" w14:textId="77777777" w:rsidR="002C233F" w:rsidRDefault="002C233F" w:rsidP="002C233F">
      <w:pPr>
        <w:pStyle w:val="Tekstpodstawowy"/>
        <w:jc w:val="both"/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t>Lubasz  6,50 -Bzowo 6,55 -  Antoniewo ( I-III) 7,05  – Rybakówka 7,15  (PSP) Kruteczek 7,20 ( PSP) – Krucz Wybudowanie  7,25 ( PSP) – Krucz szkoła 7,30  – Antoniewo 7,35   (IV-VIII)  - Bzowo 7,40  ( IV-VIII) – Goraj (klasy VIII) - Lubasz 7,55</w:t>
      </w:r>
    </w:p>
    <w:p w14:paraId="0DF4C178" w14:textId="30479AE9" w:rsidR="002C233F" w:rsidRDefault="002C233F" w:rsidP="002C233F">
      <w:pPr>
        <w:pStyle w:val="Tekstpodstawowy"/>
        <w:jc w:val="both"/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t>Lubasz 7.55- Goraj 8,00 (przedszkole + I-VI) - Lubasz  8,10</w:t>
      </w:r>
    </w:p>
    <w:p w14:paraId="01AED31E" w14:textId="77777777" w:rsidR="002C233F" w:rsidRDefault="002C233F" w:rsidP="002C233F">
      <w:pPr>
        <w:pStyle w:val="Tekstpodstawowy"/>
        <w:jc w:val="both"/>
        <w:rPr>
          <w:rFonts w:eastAsia="Times New Roman"/>
          <w:b/>
          <w:i/>
          <w:color w:val="auto"/>
          <w:szCs w:val="20"/>
          <w:lang w:val="pl-PL"/>
        </w:rPr>
      </w:pPr>
    </w:p>
    <w:p w14:paraId="2AE5DF8F" w14:textId="77777777" w:rsidR="002C233F" w:rsidRDefault="002C233F" w:rsidP="002C233F">
      <w:pPr>
        <w:pStyle w:val="Tekstpodstawowy"/>
        <w:numPr>
          <w:ilvl w:val="0"/>
          <w:numId w:val="2"/>
        </w:numPr>
        <w:jc w:val="both"/>
        <w:rPr>
          <w:rFonts w:eastAsia="Times New Roman"/>
          <w:b/>
          <w:color w:val="auto"/>
          <w:szCs w:val="20"/>
          <w:lang w:val="pl-PL"/>
        </w:rPr>
      </w:pPr>
      <w:r>
        <w:rPr>
          <w:rFonts w:eastAsia="Times New Roman"/>
          <w:b/>
          <w:color w:val="auto"/>
          <w:szCs w:val="20"/>
          <w:lang w:val="pl-PL"/>
        </w:rPr>
        <w:t xml:space="preserve">Autobus  </w:t>
      </w:r>
    </w:p>
    <w:p w14:paraId="4FBE2EE1" w14:textId="32B81570" w:rsidR="002C233F" w:rsidRDefault="002C233F" w:rsidP="002C233F">
      <w:pPr>
        <w:pStyle w:val="Tekstpodstawowy"/>
        <w:spacing w:before="240"/>
        <w:jc w:val="both"/>
        <w:rPr>
          <w:rFonts w:eastAsia="Times New Roman"/>
          <w:bCs/>
          <w:color w:val="auto"/>
          <w:szCs w:val="20"/>
          <w:lang w:val="pl-PL"/>
        </w:rPr>
      </w:pPr>
      <w:r>
        <w:rPr>
          <w:rFonts w:eastAsia="Times New Roman"/>
          <w:bCs/>
          <w:color w:val="auto"/>
          <w:szCs w:val="20"/>
          <w:lang w:val="pl-PL"/>
        </w:rPr>
        <w:t>Lubasz  6,</w:t>
      </w:r>
      <w:r w:rsidR="003D5609">
        <w:rPr>
          <w:rFonts w:eastAsia="Times New Roman"/>
          <w:bCs/>
          <w:color w:val="auto"/>
          <w:szCs w:val="20"/>
          <w:lang w:val="pl-PL"/>
        </w:rPr>
        <w:t>35</w:t>
      </w:r>
      <w:r>
        <w:rPr>
          <w:rFonts w:eastAsia="Times New Roman"/>
          <w:bCs/>
          <w:color w:val="auto"/>
          <w:szCs w:val="20"/>
          <w:lang w:val="pl-PL"/>
        </w:rPr>
        <w:t xml:space="preserve"> – Ciszkowo PSP 6.50 – Krucz Stacja 6,55  PSP – Krucz szkoła 7,00 – Lubasz 7,10</w:t>
      </w:r>
    </w:p>
    <w:p w14:paraId="4E19503B" w14:textId="77777777" w:rsidR="002C233F" w:rsidRDefault="002C233F" w:rsidP="002C233F">
      <w:pPr>
        <w:pStyle w:val="Tekstpodstawowy"/>
        <w:jc w:val="both"/>
        <w:rPr>
          <w:rFonts w:eastAsia="Times New Roman"/>
          <w:bCs/>
          <w:color w:val="auto"/>
          <w:szCs w:val="20"/>
          <w:lang w:val="pl-PL"/>
        </w:rPr>
      </w:pPr>
      <w:r>
        <w:rPr>
          <w:rFonts w:eastAsia="Times New Roman"/>
          <w:bCs/>
          <w:color w:val="auto"/>
          <w:szCs w:val="20"/>
          <w:lang w:val="pl-PL"/>
        </w:rPr>
        <w:t>Lubasz 7,10  – Dębe wieś 7,15- Dębe osiedle 7,20 -  Dębe (wiatrak) 7,22 – Lubasz  7,25</w:t>
      </w:r>
    </w:p>
    <w:p w14:paraId="3C27CB8A" w14:textId="65FAE842" w:rsidR="002C233F" w:rsidRDefault="002C233F" w:rsidP="002C233F">
      <w:pPr>
        <w:pStyle w:val="Tekstpodstawowy"/>
        <w:jc w:val="both"/>
        <w:rPr>
          <w:rFonts w:eastAsia="Times New Roman"/>
          <w:bCs/>
          <w:szCs w:val="20"/>
          <w:lang w:val="pl-PL"/>
        </w:rPr>
      </w:pPr>
      <w:r>
        <w:rPr>
          <w:rFonts w:eastAsia="Times New Roman"/>
          <w:bCs/>
          <w:szCs w:val="20"/>
          <w:lang w:val="pl-PL"/>
        </w:rPr>
        <w:t xml:space="preserve">Lubasz 7,25 -  Kamionka wieś  (IV-VIII) 7,35, Kamionka Dulinowo (IV-VIII) 7,40 –Kamionka  szkoła 7,45 (IV-VIII) - Sławno 7,50  (IV-VIII) </w:t>
      </w:r>
      <w:r w:rsidR="00E70A7E">
        <w:rPr>
          <w:rFonts w:eastAsia="Times New Roman"/>
          <w:bCs/>
          <w:szCs w:val="20"/>
          <w:lang w:val="pl-PL"/>
        </w:rPr>
        <w:t xml:space="preserve"> Lubasz  - ul. Nowa 7,55 </w:t>
      </w:r>
      <w:r>
        <w:rPr>
          <w:rFonts w:eastAsia="Times New Roman"/>
          <w:bCs/>
          <w:szCs w:val="20"/>
          <w:lang w:val="pl-PL"/>
        </w:rPr>
        <w:t xml:space="preserve"> -  Lubasz 7,55</w:t>
      </w:r>
    </w:p>
    <w:p w14:paraId="4A307C34" w14:textId="77777777" w:rsidR="005602FD" w:rsidRPr="00AA3AEF" w:rsidRDefault="005602FD" w:rsidP="005602FD">
      <w:pPr>
        <w:pStyle w:val="Tekstpodstawowy"/>
        <w:jc w:val="both"/>
        <w:rPr>
          <w:rFonts w:eastAsia="Times New Roman"/>
          <w:bCs/>
          <w:color w:val="auto"/>
          <w:szCs w:val="20"/>
          <w:lang w:val="pl-PL"/>
        </w:rPr>
      </w:pPr>
      <w:r w:rsidRPr="00AA3AEF">
        <w:rPr>
          <w:rFonts w:eastAsia="Times New Roman"/>
          <w:bCs/>
          <w:szCs w:val="20"/>
          <w:lang w:val="pl-PL"/>
        </w:rPr>
        <w:t xml:space="preserve">Lubasz 7,55 – Stajkowo wieś 8,00 – Stajkowo kasztany 8,02 – Miłkówko-8,05 – Miłkowo 8,10 – Lubasz 8,15  </w:t>
      </w:r>
    </w:p>
    <w:p w14:paraId="1D2CAEFC" w14:textId="4119C64F" w:rsidR="004F6874" w:rsidRDefault="004F6874" w:rsidP="002C233F">
      <w:pPr>
        <w:pStyle w:val="Tekstpodstawowy"/>
        <w:rPr>
          <w:rFonts w:eastAsia="Times New Roman" w:cs="Times New Roman"/>
          <w:b/>
          <w:color w:val="auto"/>
          <w:szCs w:val="20"/>
          <w:lang w:val="pl-PL"/>
        </w:rPr>
      </w:pPr>
    </w:p>
    <w:p w14:paraId="14D9A25D" w14:textId="0E3B1EA4" w:rsidR="005602FD" w:rsidRDefault="005602FD" w:rsidP="002C233F">
      <w:pPr>
        <w:pStyle w:val="Tekstpodstawowy"/>
        <w:rPr>
          <w:rFonts w:eastAsia="Times New Roman" w:cs="Times New Roman"/>
          <w:b/>
          <w:color w:val="auto"/>
          <w:szCs w:val="20"/>
          <w:lang w:val="pl-PL"/>
        </w:rPr>
      </w:pPr>
    </w:p>
    <w:p w14:paraId="0D132B2F" w14:textId="01483084" w:rsidR="005602FD" w:rsidRDefault="005602FD" w:rsidP="002C233F">
      <w:pPr>
        <w:pStyle w:val="Tekstpodstawowy"/>
        <w:rPr>
          <w:rFonts w:eastAsia="Times New Roman" w:cs="Times New Roman"/>
          <w:b/>
          <w:color w:val="auto"/>
          <w:szCs w:val="20"/>
          <w:lang w:val="pl-PL"/>
        </w:rPr>
      </w:pPr>
    </w:p>
    <w:p w14:paraId="4979E210" w14:textId="77777777" w:rsidR="00BA4F28" w:rsidRDefault="00BA4F28" w:rsidP="002C233F">
      <w:pPr>
        <w:pStyle w:val="Tekstpodstawowy"/>
        <w:rPr>
          <w:rFonts w:eastAsia="Times New Roman" w:cs="Times New Roman"/>
          <w:b/>
          <w:color w:val="auto"/>
          <w:szCs w:val="20"/>
          <w:lang w:val="pl-PL"/>
        </w:rPr>
      </w:pPr>
    </w:p>
    <w:p w14:paraId="60B7EB99" w14:textId="77777777" w:rsidR="005602FD" w:rsidRDefault="005602FD" w:rsidP="002C233F">
      <w:pPr>
        <w:pStyle w:val="Tekstpodstawowy"/>
        <w:rPr>
          <w:rFonts w:eastAsia="Times New Roman" w:cs="Times New Roman"/>
          <w:b/>
          <w:color w:val="auto"/>
          <w:szCs w:val="20"/>
          <w:lang w:val="pl-PL"/>
        </w:rPr>
      </w:pPr>
    </w:p>
    <w:p w14:paraId="235F847A" w14:textId="77777777" w:rsidR="002C233F" w:rsidRDefault="002C233F" w:rsidP="002C233F">
      <w:pPr>
        <w:pStyle w:val="Tekstpodstawowy"/>
        <w:rPr>
          <w:rFonts w:eastAsia="Times New Roman" w:cs="Times New Roman"/>
          <w:bCs/>
          <w:color w:val="auto"/>
          <w:szCs w:val="20"/>
          <w:lang w:val="pl-PL"/>
        </w:rPr>
      </w:pPr>
    </w:p>
    <w:p w14:paraId="79D1F3E4" w14:textId="77777777" w:rsidR="002C233F" w:rsidRDefault="002C233F" w:rsidP="002C233F">
      <w:pPr>
        <w:pStyle w:val="Tytu"/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lastRenderedPageBreak/>
        <w:t>ODWOZY   Poniedziałek – Czwartek</w:t>
      </w:r>
    </w:p>
    <w:p w14:paraId="0686648C" w14:textId="77777777" w:rsidR="002C233F" w:rsidRDefault="002C233F" w:rsidP="002C233F">
      <w:pPr>
        <w:jc w:val="both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14:paraId="6CCC05EE" w14:textId="77777777" w:rsidR="002C233F" w:rsidRDefault="002C233F" w:rsidP="002C233F">
      <w:pPr>
        <w:jc w:val="both"/>
        <w:rPr>
          <w:rFonts w:eastAsia="Times New Roman" w:cs="Times New Roman"/>
          <w:b/>
          <w:bCs/>
          <w:color w:val="auto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Cs w:val="20"/>
          <w:lang w:val="pl-PL"/>
        </w:rPr>
        <w:t xml:space="preserve"> (Gimbus)</w:t>
      </w:r>
    </w:p>
    <w:p w14:paraId="6A0C68B4" w14:textId="77777777" w:rsidR="002C233F" w:rsidRDefault="002C233F" w:rsidP="002C233F">
      <w:pPr>
        <w:jc w:val="both"/>
        <w:rPr>
          <w:rFonts w:eastAsia="Times New Roman" w:cs="Times New Roman"/>
          <w:bCs/>
          <w:color w:val="auto"/>
          <w:sz w:val="22"/>
          <w:szCs w:val="22"/>
          <w:lang w:val="pl-PL"/>
        </w:rPr>
      </w:pPr>
      <w:r>
        <w:rPr>
          <w:rFonts w:eastAsia="Times New Roman" w:cs="Times New Roman"/>
          <w:bCs/>
          <w:color w:val="auto"/>
          <w:sz w:val="22"/>
          <w:szCs w:val="22"/>
          <w:lang w:val="pl-PL"/>
        </w:rPr>
        <w:t>Lubasz – 12,05 – Dębe – 12,10 – Lubasz 12,20</w:t>
      </w:r>
    </w:p>
    <w:p w14:paraId="7919BB4C" w14:textId="77777777" w:rsidR="002C233F" w:rsidRDefault="002C233F" w:rsidP="002C233F">
      <w:p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12,50– Miłkowo (przedszkole)  12,55 –Miłkowo (szkoła) 13,00 – Miłkowo Bistro 13,05 – Sokołowo – 13,10 Klempicz 13,20 – Miłkówko 13,25 – Stajkowo 13.30 – Nowina 13,40 –Stajkowo cegielnia 13,45 -Bończa 13,50- Lubasz – 13,55.</w:t>
      </w:r>
    </w:p>
    <w:p w14:paraId="6B3340C0" w14:textId="77777777" w:rsidR="002C233F" w:rsidRDefault="002C233F" w:rsidP="002C233F">
      <w:pPr>
        <w:numPr>
          <w:ilvl w:val="0"/>
          <w:numId w:val="3"/>
        </w:num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2848068E" w14:textId="77777777" w:rsidR="002C233F" w:rsidRDefault="002C233F" w:rsidP="002C233F">
      <w:pPr>
        <w:numPr>
          <w:ilvl w:val="0"/>
          <w:numId w:val="3"/>
        </w:num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13,55 – Miłkowo przedszkole 14.00- Miłkówko 14,05  Lubasz 14,10</w:t>
      </w:r>
    </w:p>
    <w:p w14:paraId="6E30325A" w14:textId="77777777" w:rsidR="002C233F" w:rsidRDefault="002C233F" w:rsidP="002C233F">
      <w:pPr>
        <w:numPr>
          <w:ilvl w:val="0"/>
          <w:numId w:val="3"/>
        </w:num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4A088C73" w14:textId="77777777" w:rsidR="002C233F" w:rsidRDefault="002C233F" w:rsidP="002C233F">
      <w:pPr>
        <w:numPr>
          <w:ilvl w:val="0"/>
          <w:numId w:val="3"/>
        </w:num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14,40 - Miłkowo 14,45 – Sokołowo 14.50 – Klempicz 14.55 –Miłkowo 15,00 -  Miłkówko 15,05 - Stajkowo 15.10 –Nowina 15,15 -Stajkowo cegielnia 15,25 -  Bończa 15,30 -  Lubasz 15,40</w:t>
      </w:r>
    </w:p>
    <w:p w14:paraId="4500E507" w14:textId="77777777" w:rsidR="002C233F" w:rsidRDefault="002C233F" w:rsidP="002C233F">
      <w:p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4E5F21CC" w14:textId="77777777" w:rsidR="002C233F" w:rsidRDefault="002C233F" w:rsidP="002C233F">
      <w:pPr>
        <w:numPr>
          <w:ilvl w:val="0"/>
          <w:numId w:val="3"/>
        </w:numPr>
        <w:rPr>
          <w:rFonts w:eastAsia="Times New Roman" w:cs="Times New Roman"/>
          <w:bCs/>
          <w:color w:val="auto"/>
          <w:sz w:val="22"/>
          <w:szCs w:val="22"/>
          <w:lang w:val="pl-PL"/>
        </w:rPr>
      </w:pPr>
      <w:r>
        <w:rPr>
          <w:rFonts w:eastAsia="Times New Roman" w:cs="Times New Roman"/>
          <w:bCs/>
          <w:color w:val="auto"/>
          <w:sz w:val="22"/>
          <w:szCs w:val="22"/>
          <w:lang w:val="pl-PL"/>
        </w:rPr>
        <w:t>Lubasz 15.40 – Dębe 15,45 – Lubasz 15,55</w:t>
      </w:r>
    </w:p>
    <w:p w14:paraId="32A06A4C" w14:textId="77777777" w:rsidR="002C233F" w:rsidRDefault="002C233F" w:rsidP="002C233F">
      <w:p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4F1AC19F" w14:textId="77777777" w:rsidR="002C233F" w:rsidRDefault="002C233F" w:rsidP="002C233F">
      <w:p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15,55 - Miłkowo 16.00 – Sokołowo 16.05 – Klempicz 16.10 –Miłkowo 16,20 -  Miłkówko 16,25 - Stajkowo 16.30 –Nowina 16,40 – Stajkowo cegielnia 16,45 - Lubasz 16,50</w:t>
      </w:r>
    </w:p>
    <w:p w14:paraId="5082CCB3" w14:textId="77777777" w:rsidR="002C233F" w:rsidRDefault="002C233F" w:rsidP="002C233F">
      <w:pPr>
        <w:rPr>
          <w:rFonts w:eastAsia="Times New Roman" w:cs="Times New Roman"/>
          <w:bCs/>
          <w:color w:val="auto"/>
          <w:sz w:val="22"/>
          <w:szCs w:val="22"/>
          <w:lang w:val="pl-PL"/>
        </w:rPr>
      </w:pPr>
    </w:p>
    <w:p w14:paraId="44F3C3FF" w14:textId="77777777" w:rsidR="002C233F" w:rsidRDefault="002C233F" w:rsidP="002C233F">
      <w:pPr>
        <w:rPr>
          <w:rFonts w:eastAsia="Times New Roman" w:cs="Times New Roman"/>
          <w:b/>
          <w:color w:val="auto"/>
          <w:sz w:val="22"/>
          <w:szCs w:val="22"/>
          <w:lang w:val="pl-PL"/>
        </w:rPr>
      </w:pPr>
    </w:p>
    <w:p w14:paraId="56B2E6BA" w14:textId="77777777" w:rsidR="002C233F" w:rsidRDefault="002C233F" w:rsidP="002C233F">
      <w:pPr>
        <w:rPr>
          <w:rFonts w:eastAsia="Times New Roman" w:cs="Times New Roman"/>
          <w:b/>
          <w:color w:val="auto"/>
          <w:sz w:val="22"/>
          <w:szCs w:val="22"/>
          <w:lang w:val="pl-PL"/>
        </w:rPr>
      </w:pPr>
    </w:p>
    <w:p w14:paraId="284A464A" w14:textId="77777777" w:rsidR="002C233F" w:rsidRDefault="002C233F" w:rsidP="002C233F">
      <w:pPr>
        <w:rPr>
          <w:rFonts w:eastAsia="Times New Roman" w:cs="Times New Roman"/>
          <w:b/>
          <w:color w:val="auto"/>
          <w:szCs w:val="20"/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/>
        </w:rPr>
        <w:t xml:space="preserve">Autobus I </w:t>
      </w:r>
    </w:p>
    <w:p w14:paraId="44773AC2" w14:textId="77777777" w:rsidR="002C233F" w:rsidRPr="00BE1359" w:rsidRDefault="002C233F" w:rsidP="00BE1359">
      <w:pPr>
        <w:tabs>
          <w:tab w:val="left" w:pos="2552"/>
        </w:tabs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2D15EEF5" w14:textId="0633D13C" w:rsidR="002C233F" w:rsidRPr="00BE1359" w:rsidRDefault="002C233F" w:rsidP="00BE1359">
      <w:pPr>
        <w:tabs>
          <w:tab w:val="left" w:pos="2552"/>
        </w:tabs>
        <w:rPr>
          <w:rFonts w:eastAsia="Times New Roman" w:cs="Times New Roman"/>
          <w:color w:val="auto"/>
          <w:sz w:val="22"/>
          <w:szCs w:val="22"/>
          <w:lang w:val="pl-PL"/>
        </w:rPr>
      </w:pP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Lubasz 12.15  – Sławno 12,20–  Jędrzejewo  12,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25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– Jędrzejewo osiedle  12,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40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– Prusinowo 1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2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.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43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– Sławno 1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2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,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45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- Kamionka szkoła 1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2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,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50 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– Kamionka Dulinowo 1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2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,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55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- Kamionka Wieś 13,</w:t>
      </w:r>
      <w:r w:rsidR="004F6874" w:rsidRPr="00BE1359">
        <w:rPr>
          <w:rFonts w:eastAsia="Times New Roman" w:cs="Times New Roman"/>
          <w:color w:val="auto"/>
          <w:sz w:val="22"/>
          <w:szCs w:val="22"/>
          <w:lang w:val="pl-PL"/>
        </w:rPr>
        <w:t>00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– </w:t>
      </w:r>
      <w:r w:rsidR="00D26551" w:rsidRPr="00BE1359">
        <w:rPr>
          <w:rFonts w:eastAsia="Times New Roman" w:cs="Times New Roman"/>
          <w:color w:val="auto"/>
          <w:sz w:val="22"/>
          <w:szCs w:val="22"/>
          <w:lang w:val="pl-PL"/>
        </w:rPr>
        <w:t>Kamionka szkoła 13,</w:t>
      </w:r>
      <w:r w:rsidR="00692AAC" w:rsidRPr="00BE1359">
        <w:rPr>
          <w:rFonts w:eastAsia="Times New Roman" w:cs="Times New Roman"/>
          <w:color w:val="auto"/>
          <w:sz w:val="22"/>
          <w:szCs w:val="22"/>
          <w:lang w:val="pl-PL"/>
        </w:rPr>
        <w:t>15</w:t>
      </w:r>
      <w:r w:rsidR="00D26551"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- 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>Sławno 13,</w:t>
      </w:r>
      <w:r w:rsidR="00692AAC" w:rsidRPr="00BE1359">
        <w:rPr>
          <w:rFonts w:eastAsia="Times New Roman" w:cs="Times New Roman"/>
          <w:color w:val="auto"/>
          <w:sz w:val="22"/>
          <w:szCs w:val="22"/>
          <w:lang w:val="pl-PL"/>
        </w:rPr>
        <w:t>18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– Prusinowo 13,</w:t>
      </w:r>
      <w:r w:rsidR="00692AAC" w:rsidRPr="00BE1359">
        <w:rPr>
          <w:rFonts w:eastAsia="Times New Roman" w:cs="Times New Roman"/>
          <w:color w:val="auto"/>
          <w:sz w:val="22"/>
          <w:szCs w:val="22"/>
          <w:lang w:val="pl-PL"/>
        </w:rPr>
        <w:t>20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-  Lubasz 13,</w:t>
      </w:r>
      <w:r w:rsidR="00692AAC" w:rsidRPr="00BE1359">
        <w:rPr>
          <w:rFonts w:eastAsia="Times New Roman" w:cs="Times New Roman"/>
          <w:color w:val="auto"/>
          <w:sz w:val="22"/>
          <w:szCs w:val="22"/>
          <w:lang w:val="pl-PL"/>
        </w:rPr>
        <w:t>30</w:t>
      </w: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</w:p>
    <w:p w14:paraId="3D7CF59C" w14:textId="77777777" w:rsidR="002C233F" w:rsidRPr="00072870" w:rsidRDefault="002C233F" w:rsidP="002C233F">
      <w:pPr>
        <w:rPr>
          <w:rFonts w:eastAsia="Times New Roman" w:cs="Times New Roman"/>
          <w:color w:val="FF0000"/>
          <w:sz w:val="22"/>
          <w:szCs w:val="22"/>
          <w:lang w:val="pl-PL"/>
        </w:rPr>
      </w:pPr>
    </w:p>
    <w:p w14:paraId="7DE73BE2" w14:textId="7FC6D249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Lubasz 14,05 – Sławno 14.10 – Prusinowo 14,15 - Jędrzejewo  14,20 – Jędrzejewo osiedle  14,35 – Prusinowo 14.40 – Sławno 14,45 - Kamionka szkoła 14,50– Kamionka Dulinowo 14,55 - Kamionka Wieś 15,00– </w:t>
      </w:r>
      <w:r w:rsidR="008E19D1">
        <w:rPr>
          <w:rFonts w:eastAsia="Times New Roman" w:cs="Times New Roman"/>
          <w:color w:val="auto"/>
          <w:sz w:val="22"/>
          <w:szCs w:val="22"/>
          <w:lang w:val="pl-PL"/>
        </w:rPr>
        <w:t xml:space="preserve">Kamionka szkoła  15,05 - </w:t>
      </w:r>
      <w:r>
        <w:rPr>
          <w:rFonts w:eastAsia="Times New Roman" w:cs="Times New Roman"/>
          <w:color w:val="auto"/>
          <w:sz w:val="22"/>
          <w:szCs w:val="22"/>
          <w:lang w:val="pl-PL"/>
        </w:rPr>
        <w:t>Prusinowo 15,</w:t>
      </w:r>
      <w:r w:rsidR="008E19D1">
        <w:rPr>
          <w:rFonts w:eastAsia="Times New Roman" w:cs="Times New Roman"/>
          <w:color w:val="auto"/>
          <w:sz w:val="22"/>
          <w:szCs w:val="22"/>
          <w:lang w:val="pl-PL"/>
        </w:rPr>
        <w:t>10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– Jędrzejewo 15,1</w:t>
      </w:r>
      <w:r w:rsidR="008E19D1">
        <w:rPr>
          <w:rFonts w:eastAsia="Times New Roman" w:cs="Times New Roman"/>
          <w:color w:val="auto"/>
          <w:sz w:val="22"/>
          <w:szCs w:val="22"/>
          <w:lang w:val="pl-PL"/>
        </w:rPr>
        <w:t>5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– Jędrzejewo osiedle 15,</w:t>
      </w:r>
      <w:r w:rsidR="008E19D1">
        <w:rPr>
          <w:rFonts w:eastAsia="Times New Roman" w:cs="Times New Roman"/>
          <w:color w:val="auto"/>
          <w:sz w:val="22"/>
          <w:szCs w:val="22"/>
          <w:lang w:val="pl-PL"/>
        </w:rPr>
        <w:t>20</w:t>
      </w: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– Lubasz 15,2</w:t>
      </w:r>
      <w:r w:rsidR="008E19D1">
        <w:rPr>
          <w:rFonts w:eastAsia="Times New Roman" w:cs="Times New Roman"/>
          <w:color w:val="auto"/>
          <w:sz w:val="22"/>
          <w:szCs w:val="22"/>
          <w:lang w:val="pl-PL"/>
        </w:rPr>
        <w:t>5</w:t>
      </w:r>
    </w:p>
    <w:p w14:paraId="2AF1419E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</w:p>
    <w:p w14:paraId="046F0F43" w14:textId="77777777" w:rsidR="002C233F" w:rsidRDefault="002C233F" w:rsidP="002C233F">
      <w:pPr>
        <w:numPr>
          <w:ilvl w:val="0"/>
          <w:numId w:val="3"/>
        </w:num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15,35 – Sławno 15.40 – Kamionka (szkoła)  15.45  - Kamionka Dulinowo – 15,50 – Kamionka wieś 15,55 – Sławno  16,00 -  Prusinowo (przedszkole) 16.05– Jędrzejewo 16,10 – Jędrzejewo osiedle 16,15 –Prusinowo 16,20 - Lubasz 16,30</w:t>
      </w:r>
    </w:p>
    <w:p w14:paraId="33A92E0B" w14:textId="77777777" w:rsidR="002C233F" w:rsidRDefault="002C233F" w:rsidP="002C233F">
      <w:pPr>
        <w:numPr>
          <w:ilvl w:val="0"/>
          <w:numId w:val="3"/>
        </w:numPr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7C583861" w14:textId="77777777" w:rsidR="002C233F" w:rsidRDefault="002C233F" w:rsidP="002C233F">
      <w:pPr>
        <w:rPr>
          <w:rFonts w:eastAsia="Times New Roman" w:cs="Times New Roman"/>
          <w:color w:val="auto"/>
          <w:szCs w:val="20"/>
          <w:lang w:val="pl-PL"/>
        </w:rPr>
      </w:pPr>
    </w:p>
    <w:p w14:paraId="5F77E004" w14:textId="77777777" w:rsidR="002C233F" w:rsidRDefault="002C233F" w:rsidP="002C233F">
      <w:pPr>
        <w:rPr>
          <w:rFonts w:eastAsia="Times New Roman" w:cs="Times New Roman"/>
          <w:b/>
          <w:color w:val="auto"/>
          <w:szCs w:val="20"/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/>
        </w:rPr>
        <w:t xml:space="preserve">Autobus II </w:t>
      </w:r>
    </w:p>
    <w:p w14:paraId="14D9E02F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12,05 – Goraj 12.10 – Bzowo – 12.15 – Krucz 12,25- Krucz stacja – 12.30 – Ciszkowo 12,40 - Krucz wyb. 12,50 – Kruteczek 12,55 – Rybakówka I i II  - 13,00 – Antoniewo  13,05 – Bzowo 13.10 – Lubasz 13,15.</w:t>
      </w:r>
    </w:p>
    <w:p w14:paraId="057A1FAE" w14:textId="77777777" w:rsidR="002C233F" w:rsidRDefault="002C233F" w:rsidP="002C233F">
      <w:pPr>
        <w:rPr>
          <w:rFonts w:eastAsia="Times New Roman" w:cs="Times New Roman"/>
          <w:b/>
          <w:bCs/>
          <w:color w:val="auto"/>
          <w:sz w:val="22"/>
          <w:szCs w:val="22"/>
          <w:lang w:val="pl-PL"/>
        </w:rPr>
      </w:pPr>
    </w:p>
    <w:p w14:paraId="391DF6F5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13.55 – Goraj 14.00 - Bzowo 14,05 – Antoniewo 14,10 – Krucz 14.20 – Krucz stacja 14,25 – Ciszkowo 14,30  – Krucz wyb – 14,40 – Kruteczek -14,45 – Rybakówka 14.50 – Antoniewo 14.55 – Bzowo – 15,00 – Lubasz 15,15</w:t>
      </w:r>
    </w:p>
    <w:p w14:paraId="4D97D6F1" w14:textId="77777777" w:rsidR="002C233F" w:rsidRDefault="002C233F" w:rsidP="002C233F">
      <w:pPr>
        <w:rPr>
          <w:rFonts w:eastAsia="Times New Roman" w:cs="Times New Roman"/>
          <w:bCs/>
          <w:color w:val="auto"/>
          <w:sz w:val="22"/>
          <w:szCs w:val="22"/>
          <w:lang w:val="pl-PL"/>
        </w:rPr>
      </w:pPr>
    </w:p>
    <w:p w14:paraId="551DAF65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15,35 – Goraj 15.40 – Ciszkowo15.45 -  Krucz stacja 15.50- Krucz szkoła – 15,55 -Krucz wybudowanie  16,05- Kruteczek 16,10-   Rybakówka 16,15 – Antoniewo 16,20 – Bzowo – 16,25- Lubasz 16,30</w:t>
      </w:r>
    </w:p>
    <w:p w14:paraId="6EDE9958" w14:textId="77777777" w:rsidR="002C233F" w:rsidRDefault="002C233F" w:rsidP="002C233F">
      <w:p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6CADB522" w14:textId="77777777" w:rsidR="002C233F" w:rsidRDefault="002C233F" w:rsidP="002C233F">
      <w:pPr>
        <w:pStyle w:val="Tytu"/>
        <w:jc w:val="left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BUS (trasa z Gębic): </w:t>
      </w:r>
    </w:p>
    <w:p w14:paraId="4E607F6A" w14:textId="77777777" w:rsidR="006044FD" w:rsidRDefault="006044FD" w:rsidP="006044FD">
      <w:pPr>
        <w:pStyle w:val="Tytu"/>
        <w:jc w:val="left"/>
        <w:rPr>
          <w:rFonts w:eastAsia="Times New Roman" w:cs="Times New Roman"/>
          <w:b w:val="0"/>
          <w:lang w:val="pl-PL"/>
        </w:rPr>
      </w:pPr>
      <w:r>
        <w:rPr>
          <w:rFonts w:eastAsia="Times New Roman" w:cs="Times New Roman"/>
          <w:b w:val="0"/>
          <w:lang w:val="pl-PL"/>
        </w:rPr>
        <w:t>Lubasz 13,50 – Cegielnia 13,55 – Lubasz 14,00</w:t>
      </w:r>
    </w:p>
    <w:p w14:paraId="5F0AD668" w14:textId="77777777" w:rsidR="002C233F" w:rsidRDefault="002C233F" w:rsidP="002C233F">
      <w:pPr>
        <w:pStyle w:val="Tytu"/>
        <w:jc w:val="left"/>
        <w:rPr>
          <w:rFonts w:eastAsia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eastAsia="Times New Roman" w:cs="Times New Roman"/>
          <w:b w:val="0"/>
          <w:color w:val="auto"/>
          <w:sz w:val="22"/>
          <w:szCs w:val="22"/>
          <w:lang w:val="pl-PL"/>
        </w:rPr>
        <w:t xml:space="preserve">Lubasz 14,00 – Dębe 14,05 – Lubasz 14,20                                                                                                    </w:t>
      </w:r>
    </w:p>
    <w:p w14:paraId="3DD033C4" w14:textId="77777777" w:rsidR="002C233F" w:rsidRDefault="002C233F" w:rsidP="002C233F">
      <w:pPr>
        <w:pStyle w:val="Tytu"/>
        <w:jc w:val="left"/>
        <w:rPr>
          <w:rFonts w:eastAsia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eastAsia="Times New Roman" w:cs="Times New Roman"/>
          <w:b w:val="0"/>
          <w:color w:val="auto"/>
          <w:sz w:val="22"/>
          <w:szCs w:val="22"/>
          <w:lang w:val="pl-PL"/>
        </w:rPr>
        <w:t>Lubasz 14,45 –Lubasz cegielnia  - 14,50 - Sławno 14,55</w:t>
      </w:r>
    </w:p>
    <w:p w14:paraId="0065D003" w14:textId="77777777" w:rsidR="002005F7" w:rsidRDefault="002005F7" w:rsidP="002C233F">
      <w:pPr>
        <w:pStyle w:val="Tytu"/>
        <w:rPr>
          <w:rFonts w:eastAsia="Times New Roman" w:cs="Times New Roman"/>
          <w:color w:val="auto"/>
          <w:szCs w:val="20"/>
          <w:lang w:val="pl-PL"/>
        </w:rPr>
      </w:pPr>
    </w:p>
    <w:p w14:paraId="595E7865" w14:textId="77777777" w:rsidR="002005F7" w:rsidRDefault="002005F7" w:rsidP="002C233F">
      <w:pPr>
        <w:pStyle w:val="Tytu"/>
        <w:rPr>
          <w:rFonts w:eastAsia="Times New Roman" w:cs="Times New Roman"/>
          <w:color w:val="auto"/>
          <w:szCs w:val="20"/>
          <w:lang w:val="pl-PL"/>
        </w:rPr>
      </w:pPr>
    </w:p>
    <w:p w14:paraId="023E3784" w14:textId="0B5BBC96" w:rsidR="002C233F" w:rsidRDefault="002C233F" w:rsidP="002C233F">
      <w:pPr>
        <w:pStyle w:val="Tytu"/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t>ODWOZY Piątek</w:t>
      </w:r>
    </w:p>
    <w:p w14:paraId="27E47BC0" w14:textId="77777777" w:rsidR="002C233F" w:rsidRDefault="002C233F" w:rsidP="002C233F">
      <w:pPr>
        <w:jc w:val="both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14:paraId="036C4275" w14:textId="77777777" w:rsidR="002C233F" w:rsidRDefault="002C233F" w:rsidP="002C233F">
      <w:pPr>
        <w:jc w:val="both"/>
        <w:rPr>
          <w:rFonts w:eastAsia="Times New Roman" w:cs="Times New Roman"/>
          <w:b/>
          <w:bCs/>
          <w:color w:val="auto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Cs w:val="20"/>
          <w:lang w:val="pl-PL"/>
        </w:rPr>
        <w:t xml:space="preserve"> (Gimbus)</w:t>
      </w:r>
    </w:p>
    <w:p w14:paraId="6B3E347B" w14:textId="77777777" w:rsidR="002C233F" w:rsidRDefault="002C233F" w:rsidP="002C233F">
      <w:pPr>
        <w:tabs>
          <w:tab w:val="left" w:pos="8505"/>
        </w:tabs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>Lubasz 11,</w:t>
      </w:r>
      <w:r>
        <w:rPr>
          <w:rFonts w:eastAsia="Times New Roman" w:cs="Times New Roman"/>
          <w:color w:val="auto"/>
          <w:sz w:val="22"/>
          <w:szCs w:val="22"/>
          <w:lang w:val="pl-PL"/>
        </w:rPr>
        <w:t>30 – Miłkowo (przedszkole)  11,40 –Miłkowo (szkoła) 11,45 – Miłkowo Bristo 11,50 – Sokołowo – 11,55- Klempicz 12,05 –  Miłkówko 12,15 – Stajkowo 12.20 – Nowina 12,30 - Bończa  12,40 - Miłkowo 12.50– Miłkowo (przedszkole)  12,50 –Miłkowo (szkoła) 13,00 – Miłkowo Bistro 13,05 – Sokołowo – 13,10 Klempicz 13,20 – Miłkówko 13,25 – Stajkowo 13.30 – Nowina 13,40 – Bończa 13,50- Lubasz – 13,55.</w:t>
      </w:r>
    </w:p>
    <w:p w14:paraId="4C703271" w14:textId="77777777" w:rsidR="002C233F" w:rsidRDefault="002C233F" w:rsidP="002C233F">
      <w:p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074BF84A" w14:textId="77777777" w:rsidR="002C233F" w:rsidRDefault="002C233F" w:rsidP="002C233F">
      <w:pPr>
        <w:numPr>
          <w:ilvl w:val="0"/>
          <w:numId w:val="3"/>
        </w:num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13,55 - Miłkowo 14,00 – Sokołowo 14.10 – Klempicz 14.20 –Miłkowo 14,30 -  Miłkówko 14,35 - Stajkowo 14.40 –Nowina 14,45 - Bończa 14,55 -  Lubasz 15,00</w:t>
      </w:r>
    </w:p>
    <w:p w14:paraId="0880DD31" w14:textId="77777777" w:rsidR="002C233F" w:rsidRDefault="002C233F" w:rsidP="002C233F">
      <w:pPr>
        <w:numPr>
          <w:ilvl w:val="0"/>
          <w:numId w:val="3"/>
        </w:numPr>
        <w:rPr>
          <w:rFonts w:eastAsia="Times New Roman" w:cs="Times New Roman"/>
          <w:bCs/>
          <w:color w:val="auto"/>
          <w:sz w:val="22"/>
          <w:szCs w:val="22"/>
          <w:lang w:val="pl-PL"/>
        </w:rPr>
      </w:pPr>
    </w:p>
    <w:p w14:paraId="52B25E04" w14:textId="77777777" w:rsidR="002C233F" w:rsidRDefault="002C233F" w:rsidP="002C233F">
      <w:pPr>
        <w:jc w:val="both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15,00 - Miłkowo 15,05 – Sokołowo 15.15 – Klempicz 15.20 –Miłkowo 15,30 -  Miłkówko 15,35 - Stajkowo 15.40 –Nowina 15,50 - Bończa 16,00 -  Lubasz 16,05</w:t>
      </w:r>
    </w:p>
    <w:p w14:paraId="1FCDA8A8" w14:textId="77777777" w:rsidR="002C233F" w:rsidRDefault="002C233F" w:rsidP="002C233F">
      <w:pPr>
        <w:rPr>
          <w:rFonts w:eastAsia="Times New Roman" w:cs="Times New Roman"/>
          <w:bCs/>
          <w:color w:val="auto"/>
          <w:sz w:val="22"/>
          <w:szCs w:val="22"/>
          <w:lang w:val="pl-PL"/>
        </w:rPr>
      </w:pPr>
    </w:p>
    <w:p w14:paraId="2FCBE968" w14:textId="77777777" w:rsidR="002C233F" w:rsidRDefault="002C233F" w:rsidP="002C233F">
      <w:pPr>
        <w:rPr>
          <w:rFonts w:eastAsia="Times New Roman" w:cs="Times New Roman"/>
          <w:bCs/>
          <w:color w:val="auto"/>
          <w:sz w:val="22"/>
          <w:szCs w:val="22"/>
          <w:lang w:val="pl-PL"/>
        </w:rPr>
      </w:pPr>
      <w:r>
        <w:rPr>
          <w:rFonts w:eastAsia="Times New Roman" w:cs="Times New Roman"/>
          <w:bCs/>
          <w:color w:val="auto"/>
          <w:sz w:val="22"/>
          <w:szCs w:val="22"/>
          <w:lang w:val="pl-PL"/>
        </w:rPr>
        <w:t>Lubasz 16.05 – Dębe 16,10 – Lubasz 16,20</w:t>
      </w:r>
    </w:p>
    <w:p w14:paraId="3CC61359" w14:textId="77777777" w:rsidR="002C233F" w:rsidRDefault="002C233F" w:rsidP="002C233F">
      <w:pPr>
        <w:rPr>
          <w:rFonts w:eastAsia="Times New Roman" w:cs="Times New Roman"/>
          <w:bCs/>
          <w:color w:val="auto"/>
          <w:sz w:val="22"/>
          <w:szCs w:val="22"/>
          <w:lang w:val="pl-PL"/>
        </w:rPr>
      </w:pPr>
    </w:p>
    <w:p w14:paraId="15E10BA3" w14:textId="77777777" w:rsidR="002C233F" w:rsidRDefault="002C233F" w:rsidP="002C233F">
      <w:pPr>
        <w:rPr>
          <w:rFonts w:eastAsia="Times New Roman" w:cs="Times New Roman"/>
          <w:b/>
          <w:color w:val="auto"/>
          <w:szCs w:val="20"/>
          <w:lang w:val="pl-PL"/>
        </w:rPr>
      </w:pPr>
    </w:p>
    <w:p w14:paraId="75881892" w14:textId="77777777" w:rsidR="002C233F" w:rsidRDefault="002C233F" w:rsidP="002C233F">
      <w:pPr>
        <w:rPr>
          <w:rFonts w:eastAsia="Times New Roman" w:cs="Times New Roman"/>
          <w:b/>
          <w:color w:val="auto"/>
          <w:szCs w:val="20"/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/>
        </w:rPr>
        <w:t xml:space="preserve">Autobus I </w:t>
      </w:r>
    </w:p>
    <w:p w14:paraId="68785EBC" w14:textId="77777777" w:rsidR="007868BD" w:rsidRDefault="007868BD" w:rsidP="007868BD">
      <w:pPr>
        <w:rPr>
          <w:rFonts w:eastAsia="Times New Roman" w:cs="Times New Roman"/>
          <w:b/>
          <w:bCs/>
          <w:color w:val="FF0000"/>
          <w:sz w:val="22"/>
          <w:szCs w:val="22"/>
          <w:lang w:val="pl-PL"/>
        </w:rPr>
      </w:pPr>
    </w:p>
    <w:p w14:paraId="13CA7079" w14:textId="19F50974" w:rsidR="007868BD" w:rsidRPr="00BE1359" w:rsidRDefault="007868BD" w:rsidP="007868BD">
      <w:pPr>
        <w:rPr>
          <w:rFonts w:eastAsia="Times New Roman" w:cs="Times New Roman"/>
          <w:color w:val="auto"/>
          <w:sz w:val="22"/>
          <w:szCs w:val="22"/>
          <w:lang w:val="pl-PL"/>
        </w:rPr>
      </w:pPr>
      <w:r w:rsidRPr="00BE1359">
        <w:rPr>
          <w:rFonts w:eastAsia="Times New Roman" w:cs="Times New Roman"/>
          <w:color w:val="auto"/>
          <w:sz w:val="22"/>
          <w:szCs w:val="22"/>
          <w:lang w:val="pl-PL"/>
        </w:rPr>
        <w:t xml:space="preserve">Lubasz 12.15  – Sławno 12,20–  Jędrzejewo  12,25 – Jędrzejewo osiedle  12,40 – Prusinowo 12.43 – Sławno 12,45 - Kamionka szkoła 12,50 – Kamionka Dulinowo 12,55 - Kamionka Wieś 13,00 – Kamionka szkoła 13,05 - Sławno 13,10 – Prusinowo 13,15 -  Lubasz 13,25 </w:t>
      </w:r>
    </w:p>
    <w:p w14:paraId="58499564" w14:textId="77777777" w:rsidR="007868BD" w:rsidRPr="00072870" w:rsidRDefault="007868BD" w:rsidP="007868BD">
      <w:pPr>
        <w:rPr>
          <w:rFonts w:eastAsia="Times New Roman" w:cs="Times New Roman"/>
          <w:color w:val="FF0000"/>
          <w:sz w:val="22"/>
          <w:szCs w:val="22"/>
          <w:lang w:val="pl-PL"/>
        </w:rPr>
      </w:pPr>
    </w:p>
    <w:p w14:paraId="23918353" w14:textId="77777777" w:rsidR="00740956" w:rsidRDefault="00740956" w:rsidP="00740956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14,05 – Sławno 14.10 – Prusinowo 14,15 - Jędrzejewo  14,20 – Jędrzejewo osiedle  14,35 – Prusinowo 14.40 – Sławno 14,45 - Kamionka szkoła 14,50– Kamionka Dulinowo 14,55 - Kamionka Wieś 15,00– Kamionka szkoła  15,05 - Prusinowo 15,10 – Jędrzejewo 15,15 – Jędrzejewo osiedle 15,20 – Lubasz 15,25</w:t>
      </w:r>
    </w:p>
    <w:p w14:paraId="2067DA7A" w14:textId="77777777" w:rsidR="00740956" w:rsidRDefault="00740956" w:rsidP="00740956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 </w:t>
      </w:r>
    </w:p>
    <w:p w14:paraId="4B352D32" w14:textId="77777777" w:rsidR="00740956" w:rsidRDefault="00740956" w:rsidP="00740956">
      <w:pPr>
        <w:numPr>
          <w:ilvl w:val="0"/>
          <w:numId w:val="3"/>
        </w:num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15,35 – Sławno 15.40 – Kamionka (szkoła)  15.45  - Kamionka Dulinowo – 15,50 – Kamionka wieś 15,55 – Sławno  16,00 -  Prusinowo (przedszkole) 16.05– Jędrzejewo 16,10 – Jędrzejewo osiedle 16,15 –Prusinowo 16,20 - Lubasz 16,30</w:t>
      </w:r>
    </w:p>
    <w:p w14:paraId="5213BDD1" w14:textId="77777777" w:rsidR="00740956" w:rsidRDefault="00740956" w:rsidP="00740956">
      <w:pPr>
        <w:numPr>
          <w:ilvl w:val="0"/>
          <w:numId w:val="3"/>
        </w:numPr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1F2E3D13" w14:textId="77777777" w:rsidR="00740956" w:rsidRDefault="00740956" w:rsidP="002C233F">
      <w:pPr>
        <w:rPr>
          <w:rFonts w:eastAsia="Times New Roman" w:cs="Times New Roman"/>
          <w:b/>
          <w:color w:val="auto"/>
          <w:szCs w:val="20"/>
          <w:lang w:val="pl-PL"/>
        </w:rPr>
      </w:pPr>
    </w:p>
    <w:p w14:paraId="305EAE8C" w14:textId="3B935B9C" w:rsidR="002C233F" w:rsidRDefault="002C233F" w:rsidP="002C233F">
      <w:pPr>
        <w:rPr>
          <w:rFonts w:eastAsia="Times New Roman" w:cs="Times New Roman"/>
          <w:b/>
          <w:color w:val="auto"/>
          <w:szCs w:val="20"/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/>
        </w:rPr>
        <w:t xml:space="preserve">Autobus II </w:t>
      </w:r>
    </w:p>
    <w:p w14:paraId="3B5B0348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12,05 – Goraj 12.10 – Bzowo – 12.15 – Krucz 12,25- Krucz stacja – 12.30 – Ciszkowo 12,40 - Krucz wyb. 12,50 – Kruteczek 12,55 – Rybakówka I i II  - 13,00 – Antoniewo  13,05 – Bzowo 13.10 – Lubasz 13,15.</w:t>
      </w:r>
    </w:p>
    <w:p w14:paraId="2D99B381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13.15 – Dębe 13,30 – Lubasz 13,35</w:t>
      </w:r>
    </w:p>
    <w:p w14:paraId="7C88273D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0E564507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13.55 – Goraj 14.00 - Bzowo 14,05 – Antoniewo 14,10 – Krucz 14.20 – Krucz stacja 14,25 – Ciszkowo 14,30  – Krucz wyb – 14,40 – Kruteczek -14,45 – Rybakówka 14.50 – Antoniewo 14.55 – Bzowo – 15,00 – Lubasz 15,10</w:t>
      </w:r>
    </w:p>
    <w:p w14:paraId="1EA2C662" w14:textId="77777777" w:rsidR="002C233F" w:rsidRDefault="002C233F" w:rsidP="002C233F">
      <w:pPr>
        <w:pStyle w:val="Tytu"/>
        <w:jc w:val="left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65A150DA" w14:textId="77777777" w:rsidR="002C233F" w:rsidRDefault="002C233F" w:rsidP="002C233F">
      <w:pPr>
        <w:pStyle w:val="Tytu"/>
        <w:jc w:val="left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15.10 – Dębe 15,15 – Lubasz 15,30</w:t>
      </w:r>
    </w:p>
    <w:p w14:paraId="78A79E53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5171BBE7" w14:textId="77777777" w:rsidR="002C233F" w:rsidRDefault="002C233F" w:rsidP="002C233F">
      <w:pPr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>Lubasz 15,35 – Goraj 15.40 – Ciszkowo15.45 -  Krucz stacja 15.50- Krucz szkoła – 15,55 -Krucz wybudowanie  16,05- Kruteczek 16,10-   Rybakówka 16,15 – Antoniewo 16,20 – Bzowo – 16,25- Lubasz 16,30</w:t>
      </w:r>
    </w:p>
    <w:p w14:paraId="13428089" w14:textId="77777777" w:rsidR="002C233F" w:rsidRDefault="002C233F" w:rsidP="002C233F">
      <w:pPr>
        <w:pStyle w:val="Tytu"/>
        <w:jc w:val="left"/>
        <w:rPr>
          <w:rFonts w:eastAsia="Times New Roman" w:cs="Times New Roman"/>
          <w:color w:val="auto"/>
          <w:sz w:val="22"/>
          <w:szCs w:val="22"/>
          <w:lang w:val="pl-PL"/>
        </w:rPr>
      </w:pPr>
    </w:p>
    <w:p w14:paraId="7949C5A8" w14:textId="77777777" w:rsidR="002C233F" w:rsidRDefault="002C233F" w:rsidP="002C233F">
      <w:pPr>
        <w:pStyle w:val="Tytu"/>
        <w:jc w:val="left"/>
        <w:rPr>
          <w:rFonts w:eastAsia="Times New Roman" w:cs="Times New Roman"/>
          <w:color w:val="auto"/>
          <w:sz w:val="22"/>
          <w:szCs w:val="22"/>
          <w:lang w:val="pl-PL"/>
        </w:rPr>
      </w:pPr>
      <w:r>
        <w:rPr>
          <w:rFonts w:eastAsia="Times New Roman" w:cs="Times New Roman"/>
          <w:color w:val="auto"/>
          <w:sz w:val="22"/>
          <w:szCs w:val="22"/>
          <w:lang w:val="pl-PL"/>
        </w:rPr>
        <w:t xml:space="preserve">BUS (trasa z Gębic): </w:t>
      </w:r>
    </w:p>
    <w:p w14:paraId="1E30BF96" w14:textId="77777777" w:rsidR="002C233F" w:rsidRDefault="002C233F" w:rsidP="002C233F">
      <w:pPr>
        <w:pStyle w:val="Tytu"/>
        <w:jc w:val="left"/>
        <w:rPr>
          <w:rFonts w:eastAsia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eastAsia="Times New Roman" w:cs="Times New Roman"/>
          <w:b w:val="0"/>
          <w:color w:val="auto"/>
          <w:sz w:val="22"/>
          <w:szCs w:val="22"/>
          <w:lang w:val="pl-PL"/>
        </w:rPr>
        <w:t xml:space="preserve">Lubasz 14,00 – Dębe 14,05 – Lubasz 14,20                                                                                                    </w:t>
      </w:r>
    </w:p>
    <w:p w14:paraId="4F329337" w14:textId="77777777" w:rsidR="002C233F" w:rsidRDefault="002C233F" w:rsidP="002C233F">
      <w:pPr>
        <w:pStyle w:val="Tytu"/>
        <w:jc w:val="left"/>
        <w:rPr>
          <w:rFonts w:eastAsia="Times New Roman" w:cs="Times New Roman"/>
          <w:b w:val="0"/>
          <w:color w:val="auto"/>
          <w:sz w:val="22"/>
          <w:szCs w:val="22"/>
          <w:lang w:val="pl-PL"/>
        </w:rPr>
      </w:pPr>
      <w:r>
        <w:rPr>
          <w:rFonts w:eastAsia="Times New Roman" w:cs="Times New Roman"/>
          <w:b w:val="0"/>
          <w:color w:val="auto"/>
          <w:sz w:val="22"/>
          <w:szCs w:val="22"/>
          <w:lang w:val="pl-PL"/>
        </w:rPr>
        <w:t>Lubasz 14,45 –Lubasz cegielnia  - 14,50 - Sławno 14,55</w:t>
      </w:r>
    </w:p>
    <w:p w14:paraId="624687E2" w14:textId="77777777" w:rsidR="002C233F" w:rsidRDefault="002C233F" w:rsidP="002C233F">
      <w:pPr>
        <w:pStyle w:val="Tytu"/>
        <w:jc w:val="left"/>
        <w:rPr>
          <w:rFonts w:eastAsia="Times New Roman" w:cs="Times New Roman"/>
          <w:b w:val="0"/>
          <w:color w:val="auto"/>
          <w:sz w:val="22"/>
          <w:szCs w:val="22"/>
          <w:lang w:val="pl-PL"/>
        </w:rPr>
      </w:pPr>
    </w:p>
    <w:p w14:paraId="46D7E050" w14:textId="77777777" w:rsidR="002C233F" w:rsidRDefault="002C233F" w:rsidP="002C233F">
      <w:pPr>
        <w:pStyle w:val="Tytu"/>
        <w:rPr>
          <w:rFonts w:eastAsia="Times New Roman" w:cs="Times New Roman"/>
          <w:color w:val="auto"/>
          <w:szCs w:val="20"/>
          <w:lang w:val="pl-PL"/>
        </w:rPr>
      </w:pPr>
    </w:p>
    <w:p w14:paraId="62C53686" w14:textId="77777777" w:rsidR="002C233F" w:rsidRDefault="002C233F" w:rsidP="002C233F">
      <w:pPr>
        <w:pStyle w:val="Tytu"/>
        <w:rPr>
          <w:rFonts w:eastAsia="Times New Roman" w:cs="Times New Roman"/>
          <w:color w:val="auto"/>
          <w:szCs w:val="20"/>
          <w:lang w:val="pl-PL"/>
        </w:rPr>
      </w:pPr>
    </w:p>
    <w:p w14:paraId="42C9AE3D" w14:textId="77777777" w:rsidR="002C233F" w:rsidRDefault="002C233F" w:rsidP="002C233F">
      <w:pPr>
        <w:pStyle w:val="Podtytu"/>
        <w:rPr>
          <w:lang w:val="pl-PL"/>
        </w:rPr>
      </w:pPr>
    </w:p>
    <w:p w14:paraId="4E2E21CB" w14:textId="77777777" w:rsidR="002C233F" w:rsidRDefault="002C233F" w:rsidP="002C233F">
      <w:pPr>
        <w:pStyle w:val="Tekstpodstawowy"/>
        <w:rPr>
          <w:lang w:val="pl-PL"/>
        </w:rPr>
      </w:pPr>
    </w:p>
    <w:p w14:paraId="5AD33519" w14:textId="77777777" w:rsidR="002C233F" w:rsidRDefault="002C233F" w:rsidP="002C233F">
      <w:pPr>
        <w:pStyle w:val="Tekstpodstawowy"/>
        <w:rPr>
          <w:lang w:val="pl-PL"/>
        </w:rPr>
      </w:pPr>
    </w:p>
    <w:p w14:paraId="73A8DD71" w14:textId="77777777" w:rsidR="002C233F" w:rsidRDefault="002C233F" w:rsidP="002C233F">
      <w:pPr>
        <w:pStyle w:val="Tekstpodstawowy"/>
        <w:rPr>
          <w:lang w:val="pl-PL"/>
        </w:rPr>
      </w:pPr>
    </w:p>
    <w:p w14:paraId="30441E54" w14:textId="77777777" w:rsidR="002C233F" w:rsidRDefault="002C233F" w:rsidP="002C233F">
      <w:pPr>
        <w:pStyle w:val="Tekstpodstawowy"/>
        <w:rPr>
          <w:lang w:val="pl-PL"/>
        </w:rPr>
      </w:pPr>
    </w:p>
    <w:p w14:paraId="404C541B" w14:textId="77777777" w:rsidR="002C233F" w:rsidRDefault="002C233F" w:rsidP="002C233F">
      <w:pPr>
        <w:pStyle w:val="Tekstpodstawowy"/>
        <w:rPr>
          <w:lang w:val="pl-PL"/>
        </w:rPr>
      </w:pPr>
    </w:p>
    <w:p w14:paraId="4B43769C" w14:textId="77777777" w:rsidR="002C233F" w:rsidRDefault="002C233F" w:rsidP="002C233F">
      <w:pPr>
        <w:pStyle w:val="Tekstpodstawowy"/>
        <w:rPr>
          <w:lang w:val="pl-PL"/>
        </w:rPr>
      </w:pPr>
    </w:p>
    <w:p w14:paraId="762A209A" w14:textId="77777777" w:rsidR="002C233F" w:rsidRDefault="002C233F" w:rsidP="002C233F">
      <w:pPr>
        <w:pStyle w:val="Tekstpodstawowy"/>
        <w:rPr>
          <w:lang w:val="pl-PL"/>
        </w:rPr>
      </w:pPr>
    </w:p>
    <w:p w14:paraId="49319D4B" w14:textId="77777777" w:rsidR="002C233F" w:rsidRDefault="002C233F" w:rsidP="002C233F">
      <w:pPr>
        <w:pStyle w:val="Tekstpodstawowy"/>
        <w:rPr>
          <w:lang w:val="pl-PL"/>
        </w:rPr>
      </w:pPr>
    </w:p>
    <w:p w14:paraId="0F6C2F13" w14:textId="77777777" w:rsidR="002C233F" w:rsidRDefault="002C233F" w:rsidP="002C233F">
      <w:pPr>
        <w:pStyle w:val="Tekstpodstawowy"/>
        <w:rPr>
          <w:lang w:val="pl-PL"/>
        </w:rPr>
      </w:pPr>
    </w:p>
    <w:p w14:paraId="4456A3CD" w14:textId="77777777" w:rsidR="002C233F" w:rsidRDefault="002C233F" w:rsidP="002C233F">
      <w:pPr>
        <w:pStyle w:val="Tekstpodstawowy"/>
        <w:rPr>
          <w:lang w:val="pl-PL"/>
        </w:rPr>
      </w:pPr>
    </w:p>
    <w:p w14:paraId="4AD6B648" w14:textId="77777777" w:rsidR="002C233F" w:rsidRDefault="002C233F" w:rsidP="002C233F">
      <w:pPr>
        <w:pStyle w:val="Tekstpodstawowy"/>
        <w:rPr>
          <w:lang w:val="pl-PL"/>
        </w:rPr>
      </w:pPr>
    </w:p>
    <w:p w14:paraId="2A1BB496" w14:textId="77777777" w:rsidR="002C233F" w:rsidRDefault="002C233F" w:rsidP="002C233F">
      <w:pPr>
        <w:pStyle w:val="Tekstpodstawowy"/>
        <w:rPr>
          <w:lang w:val="pl-PL"/>
        </w:rPr>
      </w:pPr>
    </w:p>
    <w:p w14:paraId="03EB9C76" w14:textId="77777777" w:rsidR="002C233F" w:rsidRDefault="002C233F" w:rsidP="002C233F">
      <w:pPr>
        <w:pStyle w:val="Tekstpodstawowy"/>
        <w:rPr>
          <w:lang w:val="pl-PL"/>
        </w:rPr>
      </w:pPr>
    </w:p>
    <w:p w14:paraId="00DE16AA" w14:textId="77777777" w:rsidR="002C233F" w:rsidRDefault="002C233F" w:rsidP="002C233F">
      <w:pPr>
        <w:pStyle w:val="Tekstpodstawowy"/>
        <w:rPr>
          <w:lang w:val="pl-PL"/>
        </w:rPr>
      </w:pPr>
    </w:p>
    <w:p w14:paraId="63182949" w14:textId="77777777" w:rsidR="002C233F" w:rsidRDefault="002C233F" w:rsidP="002C233F">
      <w:pPr>
        <w:pStyle w:val="Tekstpodstawowy"/>
        <w:rPr>
          <w:lang w:val="pl-PL"/>
        </w:rPr>
      </w:pPr>
    </w:p>
    <w:p w14:paraId="0077810D" w14:textId="77777777" w:rsidR="00F3646E" w:rsidRDefault="00F3646E"/>
    <w:sectPr w:rsidR="00F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021466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90490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8338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FB"/>
    <w:rsid w:val="00072870"/>
    <w:rsid w:val="002005F7"/>
    <w:rsid w:val="00282219"/>
    <w:rsid w:val="002C233F"/>
    <w:rsid w:val="002D7854"/>
    <w:rsid w:val="0032777A"/>
    <w:rsid w:val="003D5609"/>
    <w:rsid w:val="004F6874"/>
    <w:rsid w:val="005602FD"/>
    <w:rsid w:val="006044FD"/>
    <w:rsid w:val="00692AAC"/>
    <w:rsid w:val="00740956"/>
    <w:rsid w:val="007868BD"/>
    <w:rsid w:val="008E19D1"/>
    <w:rsid w:val="0095444A"/>
    <w:rsid w:val="009E72FB"/>
    <w:rsid w:val="00A97C49"/>
    <w:rsid w:val="00AA4028"/>
    <w:rsid w:val="00AA4335"/>
    <w:rsid w:val="00BA4F28"/>
    <w:rsid w:val="00BE1359"/>
    <w:rsid w:val="00C52CEF"/>
    <w:rsid w:val="00D26551"/>
    <w:rsid w:val="00DC5A74"/>
    <w:rsid w:val="00E06B7D"/>
    <w:rsid w:val="00E70A7E"/>
    <w:rsid w:val="00EC447B"/>
    <w:rsid w:val="00F03C74"/>
    <w:rsid w:val="00F3646E"/>
    <w:rsid w:val="00F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DEAD"/>
  <w15:chartTrackingRefBased/>
  <w15:docId w15:val="{2C771FD3-1EE9-43FD-A4C9-B47CF047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33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2C233F"/>
    <w:pPr>
      <w:keepNext/>
      <w:spacing w:before="240" w:after="120"/>
      <w:jc w:val="center"/>
    </w:pPr>
    <w:rPr>
      <w:rFonts w:ascii="Arial" w:hAnsi="Arial" w:cs="Lucida Sans Unicode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2C233F"/>
    <w:rPr>
      <w:rFonts w:ascii="Arial" w:eastAsia="Lucida Sans Unicode" w:hAnsi="Arial" w:cs="Lucida Sans Unicode"/>
      <w:i/>
      <w:iCs/>
      <w:color w:val="000000"/>
      <w:sz w:val="28"/>
      <w:szCs w:val="28"/>
      <w:lang w:val="en-US" w:bidi="en-US"/>
    </w:rPr>
  </w:style>
  <w:style w:type="paragraph" w:styleId="Tytu">
    <w:name w:val="Title"/>
    <w:basedOn w:val="Normalny"/>
    <w:next w:val="Podtytu"/>
    <w:link w:val="TytuZnak"/>
    <w:uiPriority w:val="10"/>
    <w:qFormat/>
    <w:rsid w:val="002C23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2C233F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2C23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C233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27</cp:revision>
  <dcterms:created xsi:type="dcterms:W3CDTF">2021-09-06T08:49:00Z</dcterms:created>
  <dcterms:modified xsi:type="dcterms:W3CDTF">2022-08-24T07:29:00Z</dcterms:modified>
</cp:coreProperties>
</file>